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F" w:rsidRDefault="00EE720F" w:rsidP="00EE720F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Name: ____________________________</w:t>
      </w:r>
      <w:r>
        <w:rPr>
          <w:rFonts w:ascii="Times New Roman" w:hAnsi="Times New Roman"/>
          <w:bCs/>
        </w:rPr>
        <w:tab/>
        <w:t>Period: ______</w:t>
      </w:r>
      <w:r>
        <w:rPr>
          <w:rFonts w:ascii="Times New Roman" w:hAnsi="Times New Roman"/>
          <w:bCs/>
        </w:rPr>
        <w:tab/>
        <w:t>Date: ___________________</w:t>
      </w:r>
    </w:p>
    <w:tbl>
      <w:tblPr>
        <w:tblpPr w:leftFromText="180" w:rightFromText="180" w:vertAnchor="text" w:horzAnchor="margin" w:tblpXSpec="center" w:tblpY="266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3"/>
        <w:gridCol w:w="5163"/>
      </w:tblGrid>
      <w:tr w:rsidR="00452FE2" w:rsidRPr="00B636C9" w:rsidTr="00B636C9">
        <w:trPr>
          <w:trHeight w:val="309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/>
                <w:b/>
                <w:bCs/>
              </w:rPr>
            </w:pPr>
            <w:r w:rsidRPr="00B636C9">
              <w:rPr>
                <w:rFonts w:ascii="Times New Roman" w:hAnsi="Times New Roman"/>
                <w:b/>
                <w:bCs/>
              </w:rPr>
              <w:t>Plot</w:t>
            </w: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ascii="Times New Roman" w:hAnsi="Times New Roman"/>
                <w:b/>
                <w:bCs/>
              </w:rPr>
            </w:pPr>
            <w:r w:rsidRPr="00B636C9">
              <w:rPr>
                <w:rFonts w:ascii="Times New Roman" w:hAnsi="Times New Roman"/>
                <w:b/>
                <w:bCs/>
              </w:rPr>
              <w:t>Conflict</w:t>
            </w:r>
          </w:p>
        </w:tc>
      </w:tr>
      <w:tr w:rsidR="00452FE2" w:rsidRPr="00B636C9" w:rsidTr="00B636C9">
        <w:trPr>
          <w:trHeight w:val="2838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  <w:u w:val="single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  <w:b/>
              </w:rPr>
            </w:pPr>
            <w:r w:rsidRPr="00B636C9">
              <w:rPr>
                <w:rFonts w:ascii="Times New Roman" w:hAnsi="Times New Roman"/>
                <w:b/>
              </w:rPr>
              <w:t>Types of Plot: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  <w:u w:val="single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1.</w:t>
            </w:r>
            <w:r w:rsidRPr="00B636C9">
              <w:rPr>
                <w:rFonts w:ascii="Times New Roman" w:hAnsi="Times New Roman"/>
              </w:rPr>
              <w:tab/>
              <w:t xml:space="preserve"> 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left="720"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2.</w:t>
            </w:r>
            <w:r w:rsidRPr="00B636C9">
              <w:rPr>
                <w:rFonts w:ascii="Times New Roman" w:hAnsi="Times New Roman"/>
              </w:rPr>
              <w:tab/>
              <w:t xml:space="preserve"> 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left="720"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 xml:space="preserve"> 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3.</w:t>
            </w:r>
            <w:r w:rsidRPr="00B636C9">
              <w:rPr>
                <w:rFonts w:ascii="Times New Roman" w:hAnsi="Times New Roman"/>
              </w:rPr>
              <w:tab/>
              <w:t xml:space="preserve"> 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left="720" w:right="-720"/>
              <w:rPr>
                <w:rFonts w:ascii="Times New Roman" w:hAnsi="Times New Roman"/>
              </w:rPr>
            </w:pP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  <w:b/>
              </w:rPr>
            </w:pPr>
            <w:r w:rsidRPr="00B636C9">
              <w:rPr>
                <w:rFonts w:ascii="Times New Roman" w:hAnsi="Times New Roman"/>
                <w:b/>
              </w:rPr>
              <w:t>Four Types of Conflict Listed Below:</w:t>
            </w:r>
          </w:p>
        </w:tc>
      </w:tr>
      <w:tr w:rsidR="00452FE2" w:rsidRPr="00B636C9" w:rsidTr="00B636C9">
        <w:trPr>
          <w:trHeight w:val="1891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Exposition:</w:t>
            </w: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Interpersonal Conflict: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 xml:space="preserve">1. </w:t>
            </w:r>
            <w:r w:rsidR="004527FF">
              <w:rPr>
                <w:rFonts w:ascii="Times New Roman" w:hAnsi="Times New Roman"/>
              </w:rPr>
              <w:t>Character</w:t>
            </w:r>
            <w:r w:rsidRPr="00B636C9">
              <w:rPr>
                <w:rFonts w:ascii="Times New Roman" w:hAnsi="Times New Roman"/>
              </w:rPr>
              <w:t xml:space="preserve"> V_____________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</w:tr>
      <w:tr w:rsidR="00452FE2" w:rsidRPr="00B636C9" w:rsidTr="00B636C9">
        <w:trPr>
          <w:trHeight w:val="1582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Rising Action:</w:t>
            </w: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 xml:space="preserve">2. </w:t>
            </w:r>
            <w:r w:rsidR="004527FF">
              <w:rPr>
                <w:rFonts w:ascii="Times New Roman" w:hAnsi="Times New Roman"/>
              </w:rPr>
              <w:t xml:space="preserve"> </w:t>
            </w:r>
            <w:r w:rsidR="004527FF">
              <w:rPr>
                <w:rFonts w:ascii="Times New Roman" w:hAnsi="Times New Roman"/>
              </w:rPr>
              <w:t>Character</w:t>
            </w:r>
            <w:r w:rsidR="004527FF" w:rsidRPr="00B636C9">
              <w:rPr>
                <w:rFonts w:ascii="Times New Roman" w:hAnsi="Times New Roman"/>
              </w:rPr>
              <w:t xml:space="preserve"> </w:t>
            </w:r>
            <w:r w:rsidRPr="00B636C9">
              <w:rPr>
                <w:rFonts w:ascii="Times New Roman" w:hAnsi="Times New Roman"/>
              </w:rPr>
              <w:t>V_____________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</w:tr>
      <w:tr w:rsidR="00452FE2" w:rsidRPr="00B636C9" w:rsidTr="00B636C9">
        <w:trPr>
          <w:trHeight w:val="1891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Climax: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 xml:space="preserve">3. </w:t>
            </w:r>
            <w:r w:rsidR="004527FF">
              <w:rPr>
                <w:rFonts w:ascii="Times New Roman" w:hAnsi="Times New Roman"/>
              </w:rPr>
              <w:t xml:space="preserve"> </w:t>
            </w:r>
            <w:r w:rsidR="004527FF">
              <w:rPr>
                <w:rFonts w:ascii="Times New Roman" w:hAnsi="Times New Roman"/>
              </w:rPr>
              <w:t>Character</w:t>
            </w:r>
            <w:r w:rsidR="004527FF" w:rsidRPr="00B636C9">
              <w:rPr>
                <w:rFonts w:ascii="Times New Roman" w:hAnsi="Times New Roman"/>
              </w:rPr>
              <w:t xml:space="preserve"> </w:t>
            </w:r>
            <w:r w:rsidRPr="00B636C9">
              <w:rPr>
                <w:rFonts w:ascii="Times New Roman" w:hAnsi="Times New Roman"/>
              </w:rPr>
              <w:t>V_____________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</w:tr>
      <w:tr w:rsidR="00452FE2" w:rsidRPr="00B636C9" w:rsidTr="00B636C9">
        <w:trPr>
          <w:trHeight w:val="1582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Falling Action:</w:t>
            </w:r>
          </w:p>
        </w:tc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Internal Conflict: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 xml:space="preserve">4. </w:t>
            </w:r>
            <w:r w:rsidR="004527FF">
              <w:rPr>
                <w:rFonts w:ascii="Times New Roman" w:hAnsi="Times New Roman"/>
              </w:rPr>
              <w:t xml:space="preserve"> </w:t>
            </w:r>
            <w:r w:rsidR="004527FF">
              <w:rPr>
                <w:rFonts w:ascii="Times New Roman" w:hAnsi="Times New Roman"/>
              </w:rPr>
              <w:t>Character</w:t>
            </w:r>
            <w:r w:rsidR="004527FF" w:rsidRPr="00B636C9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B636C9">
              <w:rPr>
                <w:rFonts w:ascii="Times New Roman" w:hAnsi="Times New Roman"/>
              </w:rPr>
              <w:t>V_____________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</w:tr>
      <w:tr w:rsidR="00452FE2" w:rsidRPr="00B636C9" w:rsidTr="00B636C9">
        <w:trPr>
          <w:trHeight w:val="1904"/>
        </w:trPr>
        <w:tc>
          <w:tcPr>
            <w:tcW w:w="5163" w:type="dxa"/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  <w:r w:rsidRPr="00B636C9">
              <w:rPr>
                <w:rFonts w:ascii="Times New Roman" w:hAnsi="Times New Roman"/>
              </w:rPr>
              <w:t>Resolution:</w:t>
            </w: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  <w:tc>
          <w:tcPr>
            <w:tcW w:w="5163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  <w:p w:rsidR="00452FE2" w:rsidRPr="00B636C9" w:rsidRDefault="00452FE2" w:rsidP="00B636C9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Times New Roman" w:hAnsi="Times New Roman"/>
              </w:rPr>
            </w:pPr>
          </w:p>
        </w:tc>
      </w:tr>
    </w:tbl>
    <w:p w:rsidR="003C3B6F" w:rsidRDefault="003C3B6F" w:rsidP="00452FE2">
      <w:pPr>
        <w:rPr>
          <w:rFonts w:ascii="Times New Roman" w:hAnsi="Times New Roman"/>
        </w:rPr>
      </w:pPr>
    </w:p>
    <w:p w:rsidR="00A348F2" w:rsidRPr="00452FE2" w:rsidRDefault="003C3B6F" w:rsidP="00452FE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F975C0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266700</wp:posOffset>
                </wp:positionV>
                <wp:extent cx="0" cy="1847850"/>
                <wp:effectExtent l="9525" t="9525" r="9525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60pt;margin-top:21pt;width:0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84vHgIAADs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6838950</wp:posOffset>
                </wp:positionV>
                <wp:extent cx="0" cy="184785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in;margin-top:538.5pt;width:0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JhHwIAADw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5486400</wp:posOffset>
                </wp:positionV>
                <wp:extent cx="0" cy="184785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7pt;margin-top:6in;width:0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VNIQIAADwEAAAOAAAAZHJzL2Uyb0RvYy54bWysU02P2jAQvVfqf7B8hyQ0s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3371850</wp:posOffset>
                </wp:positionV>
                <wp:extent cx="0" cy="1847850"/>
                <wp:effectExtent l="9525" t="9525" r="9525" b="95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in;margin-top:265.5pt;width:0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Z8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2Tx/mE8jn4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1238250</wp:posOffset>
                </wp:positionV>
                <wp:extent cx="0" cy="1847850"/>
                <wp:effectExtent l="9525" t="9525" r="9525" b="952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9.5pt;margin-top:97.5pt;width:0;height:1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99A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6415405</wp:posOffset>
                </wp:positionV>
                <wp:extent cx="0" cy="1499870"/>
                <wp:effectExtent l="45720" t="43180" r="40005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5.1pt;margin-top:505.15pt;width:0;height:1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" strokeweight="6pt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2667000</wp:posOffset>
                </wp:positionV>
                <wp:extent cx="4381500" cy="3276600"/>
                <wp:effectExtent l="10160" t="19050" r="1841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0" cy="32766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78.8pt;margin-top:210pt;width:345pt;height:258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" fillcolor="black"/>
            </w:pict>
          </mc:Fallback>
        </mc:AlternateContent>
      </w:r>
      <w:r w:rsidR="00F975C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690880</wp:posOffset>
                </wp:positionV>
                <wp:extent cx="0" cy="1499870"/>
                <wp:effectExtent l="40005" t="43180" r="45720" b="381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987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25.4pt;margin-top:54.4pt;width:0;height:1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" strokeweight="6pt"/>
            </w:pict>
          </mc:Fallback>
        </mc:AlternateContent>
      </w:r>
    </w:p>
    <w:sectPr w:rsidR="00A348F2" w:rsidRPr="00452FE2" w:rsidSect="00452FE2">
      <w:headerReference w:type="default" r:id="rId8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6C9" w:rsidRDefault="00B636C9" w:rsidP="00452FE2">
      <w:r>
        <w:separator/>
      </w:r>
    </w:p>
  </w:endnote>
  <w:endnote w:type="continuationSeparator" w:id="0">
    <w:p w:rsidR="00B636C9" w:rsidRDefault="00B636C9" w:rsidP="004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6C9" w:rsidRDefault="00B636C9" w:rsidP="00452FE2">
      <w:r>
        <w:separator/>
      </w:r>
    </w:p>
  </w:footnote>
  <w:footnote w:type="continuationSeparator" w:id="0">
    <w:p w:rsidR="00B636C9" w:rsidRDefault="00B636C9" w:rsidP="0045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E2" w:rsidRPr="00452FE2" w:rsidRDefault="00452FE2" w:rsidP="00452FE2">
    <w:pPr>
      <w:widowControl w:val="0"/>
      <w:autoSpaceDE w:val="0"/>
      <w:autoSpaceDN w:val="0"/>
      <w:adjustRightInd w:val="0"/>
      <w:ind w:right="-720"/>
      <w:jc w:val="center"/>
      <w:rPr>
        <w:rFonts w:ascii="Times New Roman" w:hAnsi="Times New Roman"/>
        <w:bCs/>
        <w:sz w:val="32"/>
        <w:szCs w:val="32"/>
      </w:rPr>
    </w:pPr>
    <w:r w:rsidRPr="00452FE2">
      <w:rPr>
        <w:rFonts w:ascii="Times New Roman" w:hAnsi="Times New Roman"/>
        <w:bCs/>
        <w:sz w:val="32"/>
        <w:szCs w:val="32"/>
      </w:rPr>
      <w:t>Plot Structure and Conflict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C6D362E"/>
    <w:multiLevelType w:val="hybridMultilevel"/>
    <w:tmpl w:val="0594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6"/>
    <w:rsid w:val="00151154"/>
    <w:rsid w:val="001C5486"/>
    <w:rsid w:val="003C3B6F"/>
    <w:rsid w:val="004527FF"/>
    <w:rsid w:val="00452FE2"/>
    <w:rsid w:val="0047490C"/>
    <w:rsid w:val="007F3CB2"/>
    <w:rsid w:val="009D79B1"/>
    <w:rsid w:val="00A348F2"/>
    <w:rsid w:val="00B636C9"/>
    <w:rsid w:val="00DF48D5"/>
    <w:rsid w:val="00E233CD"/>
    <w:rsid w:val="00EE720F"/>
    <w:rsid w:val="00F85C92"/>
    <w:rsid w:val="00F97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94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2F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2F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B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Short</dc:creator>
  <cp:lastModifiedBy>Windows User</cp:lastModifiedBy>
  <cp:revision>4</cp:revision>
  <cp:lastPrinted>2017-09-05T21:10:00Z</cp:lastPrinted>
  <dcterms:created xsi:type="dcterms:W3CDTF">2017-09-05T21:09:00Z</dcterms:created>
  <dcterms:modified xsi:type="dcterms:W3CDTF">2017-09-08T15:38:00Z</dcterms:modified>
</cp:coreProperties>
</file>