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B1" w:rsidRPr="00452FE2" w:rsidRDefault="009D79B1" w:rsidP="009D79B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Cs/>
        </w:rPr>
      </w:pPr>
      <w:bookmarkStart w:id="0" w:name="_GoBack"/>
      <w:bookmarkEnd w:id="0"/>
      <w:r w:rsidRPr="00452FE2">
        <w:rPr>
          <w:rFonts w:ascii="Times New Roman" w:hAnsi="Times New Roman"/>
          <w:bCs/>
        </w:rPr>
        <w:t>Name</w:t>
      </w:r>
      <w:r w:rsidR="0047490C" w:rsidRPr="00452FE2">
        <w:rPr>
          <w:rFonts w:ascii="Times New Roman" w:hAnsi="Times New Roman"/>
          <w:bCs/>
        </w:rPr>
        <w:t>: _</w:t>
      </w:r>
      <w:r w:rsidRPr="00452FE2">
        <w:rPr>
          <w:rFonts w:ascii="Times New Roman" w:hAnsi="Times New Roman"/>
          <w:bCs/>
        </w:rPr>
        <w:t>________________________</w:t>
      </w:r>
      <w:r w:rsidRPr="00452FE2">
        <w:rPr>
          <w:rFonts w:ascii="Times New Roman" w:hAnsi="Times New Roman"/>
          <w:bCs/>
        </w:rPr>
        <w:tab/>
        <w:t>Period: _________</w:t>
      </w:r>
      <w:r w:rsidRPr="00452FE2">
        <w:rPr>
          <w:rFonts w:ascii="Times New Roman" w:hAnsi="Times New Roman"/>
          <w:bCs/>
        </w:rPr>
        <w:tab/>
        <w:t>Date</w:t>
      </w:r>
      <w:r w:rsidR="00BF3990" w:rsidRPr="00452FE2">
        <w:rPr>
          <w:rFonts w:ascii="Times New Roman" w:hAnsi="Times New Roman"/>
          <w:bCs/>
        </w:rPr>
        <w:t>: _</w:t>
      </w:r>
      <w:r w:rsidRPr="00452FE2">
        <w:rPr>
          <w:rFonts w:ascii="Times New Roman" w:hAnsi="Times New Roman"/>
          <w:bCs/>
        </w:rPr>
        <w:t>__________________</w:t>
      </w:r>
    </w:p>
    <w:p w:rsidR="00925127" w:rsidRDefault="00925127" w:rsidP="00452FE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After reading </w:t>
      </w:r>
      <w:r w:rsidR="008B4227">
        <w:rPr>
          <w:rFonts w:ascii="Times New Roman" w:hAnsi="Times New Roman"/>
        </w:rPr>
        <w:t>Frank Stockton’s</w:t>
      </w:r>
      <w:r>
        <w:rPr>
          <w:rFonts w:ascii="Times New Roman" w:hAnsi="Times New Roman"/>
        </w:rPr>
        <w:t xml:space="preserve"> cliffhanger, use the prompts below to write extended responses. Be sure to express your opinions with details and remember, this course is called “College Writing</w:t>
      </w:r>
      <w:r w:rsidR="0009321A">
        <w:rPr>
          <w:rFonts w:ascii="Times New Roman" w:hAnsi="Times New Roman"/>
        </w:rPr>
        <w:t>,” complete sentences and explanations are expected in your notebooks.</w:t>
      </w:r>
    </w:p>
    <w:p w:rsidR="00925127" w:rsidRDefault="00925127" w:rsidP="00452FE2">
      <w:pPr>
        <w:rPr>
          <w:rFonts w:ascii="Times New Roman" w:hAnsi="Times New Roman"/>
        </w:rPr>
      </w:pPr>
    </w:p>
    <w:p w:rsidR="00F32622" w:rsidRDefault="00925127" w:rsidP="00F32622">
      <w:pPr>
        <w:numPr>
          <w:ilvl w:val="0"/>
          <w:numId w:val="16"/>
        </w:numPr>
        <w:rPr>
          <w:rFonts w:ascii="Times New Roman" w:hAnsi="Times New Roman"/>
        </w:rPr>
      </w:pPr>
      <w:r w:rsidRPr="0009321A">
        <w:rPr>
          <w:rFonts w:ascii="Times New Roman" w:hAnsi="Times New Roman"/>
        </w:rPr>
        <w:t xml:space="preserve">Think of what types of conflict we see in </w:t>
      </w:r>
      <w:r w:rsidRPr="0009321A">
        <w:rPr>
          <w:rFonts w:ascii="Times New Roman" w:hAnsi="Times New Roman"/>
          <w:i/>
          <w:iCs/>
        </w:rPr>
        <w:t>The Lady or The Tiger</w:t>
      </w:r>
      <w:r w:rsidRPr="0009321A">
        <w:rPr>
          <w:rFonts w:ascii="Times New Roman" w:hAnsi="Times New Roman"/>
        </w:rPr>
        <w:t>.</w:t>
      </w:r>
    </w:p>
    <w:p w:rsidR="00F32622" w:rsidRDefault="00925127" w:rsidP="00F32622">
      <w:pPr>
        <w:numPr>
          <w:ilvl w:val="1"/>
          <w:numId w:val="16"/>
        </w:numPr>
        <w:rPr>
          <w:rFonts w:ascii="Times New Roman" w:hAnsi="Times New Roman"/>
        </w:rPr>
      </w:pPr>
      <w:r w:rsidRPr="00F32622">
        <w:rPr>
          <w:rFonts w:ascii="Times New Roman" w:hAnsi="Times New Roman"/>
        </w:rPr>
        <w:t>Describe</w:t>
      </w:r>
      <w:r w:rsidR="0009321A" w:rsidRPr="00F32622">
        <w:rPr>
          <w:rFonts w:ascii="Times New Roman" w:hAnsi="Times New Roman"/>
        </w:rPr>
        <w:t xml:space="preserve"> and explain all four type of conflict</w:t>
      </w:r>
      <w:r w:rsidRPr="00F32622">
        <w:rPr>
          <w:rFonts w:ascii="Times New Roman" w:hAnsi="Times New Roman"/>
        </w:rPr>
        <w:t xml:space="preserve"> your notebooks.</w:t>
      </w:r>
    </w:p>
    <w:p w:rsidR="00970107" w:rsidRPr="00F32622" w:rsidRDefault="00925127" w:rsidP="00F32622">
      <w:pPr>
        <w:numPr>
          <w:ilvl w:val="2"/>
          <w:numId w:val="16"/>
        </w:numPr>
        <w:rPr>
          <w:rFonts w:ascii="Times New Roman" w:hAnsi="Times New Roman"/>
        </w:rPr>
      </w:pPr>
      <w:r w:rsidRPr="00F32622">
        <w:rPr>
          <w:rFonts w:ascii="Times New Roman" w:hAnsi="Times New Roman"/>
        </w:rPr>
        <w:t>Human V __________</w:t>
      </w:r>
    </w:p>
    <w:p w:rsidR="003C3B6F" w:rsidRPr="0009321A" w:rsidRDefault="003C3B6F" w:rsidP="0009321A">
      <w:pPr>
        <w:ind w:firstLine="60"/>
        <w:rPr>
          <w:rFonts w:ascii="Times New Roman" w:hAnsi="Times New Roman"/>
        </w:rPr>
      </w:pPr>
    </w:p>
    <w:p w:rsidR="0009321A" w:rsidRDefault="00925127" w:rsidP="0009321A">
      <w:pPr>
        <w:rPr>
          <w:rFonts w:ascii="Times New Roman" w:hAnsi="Times New Roman"/>
        </w:rPr>
      </w:pPr>
      <w:r w:rsidRPr="0009321A">
        <w:rPr>
          <w:rFonts w:ascii="Times New Roman" w:hAnsi="Times New Roman"/>
          <w:b/>
        </w:rPr>
        <w:t>Review:</w:t>
      </w:r>
      <w:r w:rsidR="00E421FD">
        <w:rPr>
          <w:rFonts w:ascii="Times New Roman" w:hAnsi="Times New Roman"/>
        </w:rPr>
        <w:t xml:space="preserve"> Respond to each of the questions below with an</w:t>
      </w:r>
      <w:r w:rsidR="00E421FD" w:rsidRPr="0009321A">
        <w:rPr>
          <w:rFonts w:ascii="Times New Roman" w:hAnsi="Times New Roman"/>
        </w:rPr>
        <w:t xml:space="preserve"> </w:t>
      </w:r>
      <w:r w:rsidR="00E421FD">
        <w:rPr>
          <w:rFonts w:ascii="Times New Roman" w:hAnsi="Times New Roman"/>
        </w:rPr>
        <w:t>e</w:t>
      </w:r>
      <w:r w:rsidR="00E421FD" w:rsidRPr="0009321A">
        <w:rPr>
          <w:rFonts w:ascii="Times New Roman" w:hAnsi="Times New Roman"/>
        </w:rPr>
        <w:t xml:space="preserve">vidence </w:t>
      </w:r>
      <w:r w:rsidR="00E421FD">
        <w:rPr>
          <w:rFonts w:ascii="Times New Roman" w:hAnsi="Times New Roman"/>
        </w:rPr>
        <w:t>b</w:t>
      </w:r>
      <w:r w:rsidR="00E421FD" w:rsidRPr="0009321A">
        <w:rPr>
          <w:rFonts w:ascii="Times New Roman" w:hAnsi="Times New Roman"/>
        </w:rPr>
        <w:t xml:space="preserve">ased </w:t>
      </w:r>
      <w:r w:rsidR="00E421FD">
        <w:rPr>
          <w:rFonts w:ascii="Times New Roman" w:hAnsi="Times New Roman"/>
        </w:rPr>
        <w:t>claim (EBC). Be sure to select a quote from the text to support your answer for letters A-E.</w:t>
      </w:r>
    </w:p>
    <w:p w:rsidR="00E421FD" w:rsidRPr="00E421FD" w:rsidRDefault="00E421FD" w:rsidP="0009321A">
      <w:pPr>
        <w:rPr>
          <w:rFonts w:ascii="Times New Roman" w:hAnsi="Times New Roman"/>
        </w:rPr>
      </w:pPr>
    </w:p>
    <w:p w:rsidR="0009321A" w:rsidRDefault="00925127" w:rsidP="0009321A">
      <w:pPr>
        <w:numPr>
          <w:ilvl w:val="0"/>
          <w:numId w:val="17"/>
        </w:numPr>
        <w:rPr>
          <w:rFonts w:ascii="Times New Roman" w:hAnsi="Times New Roman"/>
        </w:rPr>
      </w:pPr>
      <w:r w:rsidRPr="0009321A">
        <w:rPr>
          <w:rFonts w:ascii="Times New Roman" w:hAnsi="Times New Roman"/>
        </w:rPr>
        <w:t>Where did the king sit in the arena?</w:t>
      </w:r>
    </w:p>
    <w:p w:rsidR="0009321A" w:rsidRDefault="00925127" w:rsidP="0009321A">
      <w:pPr>
        <w:numPr>
          <w:ilvl w:val="0"/>
          <w:numId w:val="17"/>
        </w:numPr>
        <w:rPr>
          <w:rFonts w:ascii="Times New Roman" w:hAnsi="Times New Roman"/>
        </w:rPr>
      </w:pPr>
      <w:r w:rsidRPr="0009321A">
        <w:rPr>
          <w:rFonts w:ascii="Times New Roman" w:hAnsi="Times New Roman"/>
        </w:rPr>
        <w:t>Did the tiger come out of the same door each “trial”?</w:t>
      </w:r>
    </w:p>
    <w:p w:rsidR="00E421FD" w:rsidRDefault="00925127" w:rsidP="00E421FD">
      <w:pPr>
        <w:numPr>
          <w:ilvl w:val="0"/>
          <w:numId w:val="17"/>
        </w:numPr>
        <w:rPr>
          <w:rFonts w:ascii="Times New Roman" w:hAnsi="Times New Roman"/>
        </w:rPr>
      </w:pPr>
      <w:r w:rsidRPr="0009321A">
        <w:rPr>
          <w:rFonts w:ascii="Times New Roman" w:hAnsi="Times New Roman"/>
        </w:rPr>
        <w:t>Did the Princess like the lady who had been chosen for her lover's “trial”?</w:t>
      </w:r>
    </w:p>
    <w:p w:rsidR="00E421FD" w:rsidRDefault="00925127" w:rsidP="00E421FD">
      <w:pPr>
        <w:numPr>
          <w:ilvl w:val="0"/>
          <w:numId w:val="17"/>
        </w:numPr>
        <w:rPr>
          <w:rFonts w:ascii="Times New Roman" w:hAnsi="Times New Roman"/>
        </w:rPr>
      </w:pPr>
      <w:r w:rsidRPr="00E421FD">
        <w:rPr>
          <w:rFonts w:ascii="Times New Roman" w:hAnsi="Times New Roman"/>
        </w:rPr>
        <w:t>How did the Princess indicate to her lover the door of her choice?</w:t>
      </w:r>
    </w:p>
    <w:p w:rsidR="00925127" w:rsidRPr="00E421FD" w:rsidRDefault="00925127" w:rsidP="00E421FD">
      <w:pPr>
        <w:numPr>
          <w:ilvl w:val="0"/>
          <w:numId w:val="17"/>
        </w:numPr>
        <w:rPr>
          <w:rFonts w:ascii="Times New Roman" w:hAnsi="Times New Roman"/>
        </w:rPr>
      </w:pPr>
      <w:r w:rsidRPr="00E421FD">
        <w:rPr>
          <w:rFonts w:ascii="Times New Roman" w:hAnsi="Times New Roman"/>
        </w:rPr>
        <w:t>Why did no one else in the arena notice the Princess was communicating with her lover?</w:t>
      </w:r>
    </w:p>
    <w:p w:rsidR="00925127" w:rsidRPr="0009321A" w:rsidRDefault="00925127" w:rsidP="00925127">
      <w:pPr>
        <w:rPr>
          <w:rFonts w:ascii="Times New Roman" w:hAnsi="Times New Roman"/>
        </w:rPr>
      </w:pPr>
    </w:p>
    <w:p w:rsidR="0009321A" w:rsidRPr="00E421FD" w:rsidRDefault="00925127" w:rsidP="0009321A">
      <w:pPr>
        <w:rPr>
          <w:rFonts w:ascii="Times New Roman" w:hAnsi="Times New Roman"/>
        </w:rPr>
      </w:pPr>
      <w:r w:rsidRPr="0009321A">
        <w:rPr>
          <w:rFonts w:ascii="Times New Roman" w:hAnsi="Times New Roman"/>
          <w:b/>
        </w:rPr>
        <w:t>Discussion:</w:t>
      </w:r>
      <w:r w:rsidR="00E421FD">
        <w:rPr>
          <w:rFonts w:ascii="Times New Roman" w:hAnsi="Times New Roman"/>
        </w:rPr>
        <w:t xml:space="preserve"> The following questions are asking for your opinion. Record your answers in complete sentences in your notebook. </w:t>
      </w:r>
    </w:p>
    <w:p w:rsidR="00970107" w:rsidRPr="0009321A" w:rsidRDefault="00925127" w:rsidP="00E421FD">
      <w:pPr>
        <w:numPr>
          <w:ilvl w:val="0"/>
          <w:numId w:val="18"/>
        </w:numPr>
        <w:rPr>
          <w:rFonts w:ascii="Times New Roman" w:hAnsi="Times New Roman"/>
          <w:b/>
        </w:rPr>
      </w:pPr>
      <w:r w:rsidRPr="0009321A">
        <w:rPr>
          <w:rFonts w:ascii="Times New Roman" w:hAnsi="Times New Roman"/>
        </w:rPr>
        <w:t>What happens to a woman who breaks the law?</w:t>
      </w:r>
    </w:p>
    <w:p w:rsidR="00970107" w:rsidRPr="0009321A" w:rsidRDefault="00925127" w:rsidP="00E421FD">
      <w:pPr>
        <w:numPr>
          <w:ilvl w:val="0"/>
          <w:numId w:val="18"/>
        </w:numPr>
        <w:rPr>
          <w:rFonts w:ascii="Times New Roman" w:hAnsi="Times New Roman"/>
        </w:rPr>
      </w:pPr>
      <w:r w:rsidRPr="0009321A">
        <w:rPr>
          <w:rFonts w:ascii="Times New Roman" w:hAnsi="Times New Roman"/>
        </w:rPr>
        <w:t>Why did the King think the Princess' lover would be “disposed of” whichever door he opened?</w:t>
      </w:r>
    </w:p>
    <w:p w:rsidR="00970107" w:rsidRPr="0009321A" w:rsidRDefault="00925127" w:rsidP="00E421FD">
      <w:pPr>
        <w:numPr>
          <w:ilvl w:val="0"/>
          <w:numId w:val="18"/>
        </w:numPr>
        <w:rPr>
          <w:rFonts w:ascii="Times New Roman" w:hAnsi="Times New Roman"/>
        </w:rPr>
      </w:pPr>
      <w:r w:rsidRPr="0009321A">
        <w:rPr>
          <w:rFonts w:ascii="Times New Roman" w:hAnsi="Times New Roman"/>
        </w:rPr>
        <w:t>Do you agree with the author</w:t>
      </w:r>
      <w:r w:rsidR="00E421FD">
        <w:rPr>
          <w:rFonts w:ascii="Times New Roman" w:hAnsi="Times New Roman"/>
        </w:rPr>
        <w:t>,</w:t>
      </w:r>
      <w:r w:rsidRPr="0009321A">
        <w:rPr>
          <w:rFonts w:ascii="Times New Roman" w:hAnsi="Times New Roman"/>
        </w:rPr>
        <w:t xml:space="preserve"> that the King's method of administering justice was fair?</w:t>
      </w:r>
    </w:p>
    <w:p w:rsidR="00970107" w:rsidRPr="0009321A" w:rsidRDefault="00925127" w:rsidP="00E421FD">
      <w:pPr>
        <w:numPr>
          <w:ilvl w:val="0"/>
          <w:numId w:val="18"/>
        </w:numPr>
        <w:rPr>
          <w:rFonts w:ascii="Times New Roman" w:hAnsi="Times New Roman"/>
        </w:rPr>
      </w:pPr>
      <w:r w:rsidRPr="0009321A">
        <w:rPr>
          <w:rFonts w:ascii="Times New Roman" w:hAnsi="Times New Roman"/>
        </w:rPr>
        <w:t>Do you think the King's system is a deterrent to crime?</w:t>
      </w:r>
    </w:p>
    <w:p w:rsidR="00925127" w:rsidRPr="0009321A" w:rsidRDefault="00925127" w:rsidP="00E421FD">
      <w:pPr>
        <w:numPr>
          <w:ilvl w:val="0"/>
          <w:numId w:val="18"/>
        </w:numPr>
        <w:rPr>
          <w:rFonts w:ascii="Times New Roman" w:hAnsi="Times New Roman"/>
        </w:rPr>
      </w:pPr>
      <w:r w:rsidRPr="0009321A">
        <w:rPr>
          <w:rFonts w:ascii="Times New Roman" w:hAnsi="Times New Roman"/>
        </w:rPr>
        <w:t>If you were the king of a similar kingdom, how would you administer justice?</w:t>
      </w:r>
    </w:p>
    <w:p w:rsidR="00925127" w:rsidRPr="0009321A" w:rsidRDefault="00925127" w:rsidP="00925127">
      <w:pPr>
        <w:ind w:left="720"/>
        <w:rPr>
          <w:rFonts w:ascii="Times New Roman" w:hAnsi="Times New Roman"/>
        </w:rPr>
      </w:pPr>
    </w:p>
    <w:p w:rsidR="00E421FD" w:rsidRDefault="00925127" w:rsidP="00E421FD">
      <w:pPr>
        <w:rPr>
          <w:rFonts w:ascii="Times New Roman" w:hAnsi="Times New Roman"/>
        </w:rPr>
      </w:pPr>
      <w:r w:rsidRPr="00E421FD">
        <w:rPr>
          <w:rFonts w:ascii="Times New Roman" w:hAnsi="Times New Roman"/>
          <w:b/>
        </w:rPr>
        <w:t>Characterization</w:t>
      </w:r>
      <w:r w:rsidR="00E421FD">
        <w:rPr>
          <w:rFonts w:ascii="Times New Roman" w:hAnsi="Times New Roman"/>
          <w:b/>
        </w:rPr>
        <w:t>:</w:t>
      </w:r>
      <w:r w:rsidR="00E421FD">
        <w:rPr>
          <w:rFonts w:ascii="Times New Roman" w:hAnsi="Times New Roman"/>
        </w:rPr>
        <w:t xml:space="preserve"> Base your responses to these questions on the information given within </w:t>
      </w:r>
      <w:r w:rsidR="00E421FD">
        <w:rPr>
          <w:rFonts w:ascii="Times New Roman" w:hAnsi="Times New Roman"/>
          <w:i/>
        </w:rPr>
        <w:t>The Lady or The Tiger</w:t>
      </w:r>
      <w:r w:rsidR="00E421FD">
        <w:rPr>
          <w:rFonts w:ascii="Times New Roman" w:hAnsi="Times New Roman"/>
        </w:rPr>
        <w:t>. Use an EBC for question A.</w:t>
      </w:r>
    </w:p>
    <w:p w:rsidR="00F32622" w:rsidRDefault="00925127" w:rsidP="00F32622">
      <w:pPr>
        <w:numPr>
          <w:ilvl w:val="0"/>
          <w:numId w:val="19"/>
        </w:numPr>
        <w:rPr>
          <w:rFonts w:ascii="Times New Roman" w:hAnsi="Times New Roman"/>
        </w:rPr>
      </w:pPr>
      <w:r w:rsidRPr="0009321A">
        <w:rPr>
          <w:rFonts w:ascii="Times New Roman" w:hAnsi="Times New Roman"/>
        </w:rPr>
        <w:t>Based on her personality, which door do you think the Princess signaled to?</w:t>
      </w:r>
    </w:p>
    <w:p w:rsidR="00970107" w:rsidRPr="00F32622" w:rsidRDefault="00925127" w:rsidP="00F32622">
      <w:pPr>
        <w:numPr>
          <w:ilvl w:val="1"/>
          <w:numId w:val="19"/>
        </w:numPr>
        <w:rPr>
          <w:rFonts w:ascii="Times New Roman" w:hAnsi="Times New Roman"/>
        </w:rPr>
      </w:pPr>
      <w:r w:rsidRPr="00F32622">
        <w:rPr>
          <w:rFonts w:ascii="Times New Roman" w:hAnsi="Times New Roman"/>
        </w:rPr>
        <w:t>Think about her description in the story. What would make her choose the lady or the tiger?</w:t>
      </w:r>
    </w:p>
    <w:p w:rsidR="00925127" w:rsidRPr="00E421FD" w:rsidRDefault="00925127" w:rsidP="00925127">
      <w:pPr>
        <w:numPr>
          <w:ilvl w:val="0"/>
          <w:numId w:val="16"/>
        </w:numPr>
        <w:rPr>
          <w:rFonts w:ascii="Times New Roman" w:hAnsi="Times New Roman"/>
        </w:rPr>
      </w:pPr>
      <w:r w:rsidRPr="00E421FD">
        <w:rPr>
          <w:rFonts w:ascii="Times New Roman" w:hAnsi="Times New Roman"/>
        </w:rPr>
        <w:t>If you were the Princess, what door would you have selected?</w:t>
      </w:r>
      <w:r w:rsidR="00E421FD" w:rsidRPr="00E421FD">
        <w:rPr>
          <w:rFonts w:ascii="Times New Roman" w:hAnsi="Times New Roman"/>
        </w:rPr>
        <w:t xml:space="preserve"> </w:t>
      </w:r>
      <w:r w:rsidRPr="00E421FD">
        <w:rPr>
          <w:rFonts w:ascii="Times New Roman" w:hAnsi="Times New Roman"/>
        </w:rPr>
        <w:t>Why?</w:t>
      </w:r>
    </w:p>
    <w:p w:rsidR="00970107" w:rsidRPr="00E421FD" w:rsidRDefault="00925127" w:rsidP="00E421FD">
      <w:pPr>
        <w:numPr>
          <w:ilvl w:val="0"/>
          <w:numId w:val="16"/>
        </w:numPr>
        <w:rPr>
          <w:rFonts w:ascii="Times New Roman" w:hAnsi="Times New Roman"/>
        </w:rPr>
      </w:pPr>
      <w:r w:rsidRPr="0009321A">
        <w:rPr>
          <w:rFonts w:ascii="Times New Roman" w:hAnsi="Times New Roman"/>
        </w:rPr>
        <w:t xml:space="preserve">If you were the Lover, would you open </w:t>
      </w:r>
      <w:r w:rsidR="00E421FD">
        <w:rPr>
          <w:rFonts w:ascii="Times New Roman" w:hAnsi="Times New Roman"/>
        </w:rPr>
        <w:t>the door the Princess suggested</w:t>
      </w:r>
      <w:r w:rsidRPr="0009321A">
        <w:rPr>
          <w:rFonts w:ascii="Times New Roman" w:hAnsi="Times New Roman"/>
        </w:rPr>
        <w:t>?</w:t>
      </w:r>
      <w:r w:rsidR="00E421FD">
        <w:rPr>
          <w:rFonts w:ascii="Times New Roman" w:hAnsi="Times New Roman"/>
        </w:rPr>
        <w:t xml:space="preserve"> </w:t>
      </w:r>
      <w:r w:rsidRPr="00E421FD">
        <w:rPr>
          <w:rFonts w:ascii="Times New Roman" w:hAnsi="Times New Roman"/>
        </w:rPr>
        <w:t>Why?</w:t>
      </w:r>
    </w:p>
    <w:p w:rsidR="00970107" w:rsidRPr="00E421FD" w:rsidRDefault="00925127" w:rsidP="00E421FD">
      <w:pPr>
        <w:numPr>
          <w:ilvl w:val="0"/>
          <w:numId w:val="16"/>
        </w:numPr>
        <w:rPr>
          <w:rFonts w:ascii="Times New Roman" w:hAnsi="Times New Roman"/>
        </w:rPr>
      </w:pPr>
      <w:r w:rsidRPr="0009321A">
        <w:rPr>
          <w:rFonts w:ascii="Times New Roman" w:hAnsi="Times New Roman"/>
        </w:rPr>
        <w:t>If you were the Lover would you want the door with the Lady or the tiger?</w:t>
      </w:r>
      <w:r w:rsidR="00E421FD">
        <w:rPr>
          <w:rFonts w:ascii="Times New Roman" w:hAnsi="Times New Roman"/>
        </w:rPr>
        <w:t xml:space="preserve"> </w:t>
      </w:r>
      <w:r w:rsidRPr="00E421FD">
        <w:rPr>
          <w:rFonts w:ascii="Times New Roman" w:hAnsi="Times New Roman"/>
        </w:rPr>
        <w:t>Why?</w:t>
      </w:r>
    </w:p>
    <w:p w:rsidR="00925127" w:rsidRPr="0009321A" w:rsidRDefault="00925127" w:rsidP="00925127">
      <w:pPr>
        <w:rPr>
          <w:rFonts w:ascii="Times New Roman" w:hAnsi="Times New Roman"/>
        </w:rPr>
      </w:pPr>
    </w:p>
    <w:p w:rsidR="00F32622" w:rsidRPr="00F32622" w:rsidRDefault="00925127" w:rsidP="00F32622">
      <w:pPr>
        <w:rPr>
          <w:rFonts w:ascii="Times New Roman" w:hAnsi="Times New Roman"/>
        </w:rPr>
      </w:pPr>
      <w:r w:rsidRPr="00F32622">
        <w:rPr>
          <w:rFonts w:ascii="Times New Roman" w:hAnsi="Times New Roman"/>
          <w:b/>
        </w:rPr>
        <w:t>Plot</w:t>
      </w:r>
      <w:r w:rsidR="00F32622">
        <w:rPr>
          <w:rFonts w:ascii="Times New Roman" w:hAnsi="Times New Roman"/>
          <w:b/>
        </w:rPr>
        <w:t>:</w:t>
      </w:r>
      <w:r w:rsidR="00F32622">
        <w:rPr>
          <w:rFonts w:ascii="Times New Roman" w:hAnsi="Times New Roman"/>
        </w:rPr>
        <w:t xml:space="preserve"> To help keep track of the story and to add your opinion of the stories we are reading, respond to the prompts below. No EBCs are necessary here.</w:t>
      </w:r>
    </w:p>
    <w:p w:rsidR="00F32622" w:rsidRDefault="00925127" w:rsidP="00F32622">
      <w:pPr>
        <w:numPr>
          <w:ilvl w:val="0"/>
          <w:numId w:val="20"/>
        </w:numPr>
        <w:rPr>
          <w:rFonts w:ascii="Times New Roman" w:hAnsi="Times New Roman"/>
          <w:b/>
        </w:rPr>
      </w:pPr>
      <w:r w:rsidRPr="00F32622">
        <w:rPr>
          <w:rFonts w:ascii="Times New Roman" w:hAnsi="Times New Roman"/>
        </w:rPr>
        <w:t xml:space="preserve">Draw a plot outline diagram in your notebook: Write down what is happening in each part of </w:t>
      </w:r>
      <w:r w:rsidRPr="00F32622">
        <w:rPr>
          <w:rFonts w:ascii="Times New Roman" w:hAnsi="Times New Roman"/>
          <w:i/>
          <w:iCs/>
        </w:rPr>
        <w:t>The</w:t>
      </w:r>
      <w:r w:rsidRPr="0009321A">
        <w:rPr>
          <w:rFonts w:ascii="Times New Roman" w:hAnsi="Times New Roman"/>
          <w:i/>
          <w:iCs/>
        </w:rPr>
        <w:t xml:space="preserve"> Lady or the Tiger</w:t>
      </w:r>
      <w:r w:rsidRPr="0009321A">
        <w:rPr>
          <w:rFonts w:ascii="Times New Roman" w:hAnsi="Times New Roman"/>
        </w:rPr>
        <w:t>.</w:t>
      </w:r>
    </w:p>
    <w:p w:rsidR="00F32622" w:rsidRDefault="00925127" w:rsidP="00F32622">
      <w:pPr>
        <w:numPr>
          <w:ilvl w:val="0"/>
          <w:numId w:val="20"/>
        </w:numPr>
        <w:rPr>
          <w:rFonts w:ascii="Times New Roman" w:hAnsi="Times New Roman"/>
          <w:b/>
        </w:rPr>
      </w:pPr>
      <w:r w:rsidRPr="00F32622">
        <w:rPr>
          <w:rFonts w:ascii="Times New Roman" w:hAnsi="Times New Roman"/>
        </w:rPr>
        <w:t>Did you like the ending of this story?</w:t>
      </w:r>
      <w:r w:rsidR="00F32622">
        <w:rPr>
          <w:rFonts w:ascii="Times New Roman" w:hAnsi="Times New Roman"/>
          <w:b/>
        </w:rPr>
        <w:t xml:space="preserve"> </w:t>
      </w:r>
      <w:r w:rsidRPr="00F32622">
        <w:rPr>
          <w:rFonts w:ascii="Times New Roman" w:hAnsi="Times New Roman"/>
        </w:rPr>
        <w:t>Please give specific reasons as to why or why not</w:t>
      </w:r>
      <w:r w:rsidR="00F32622">
        <w:rPr>
          <w:rFonts w:ascii="Times New Roman" w:hAnsi="Times New Roman"/>
        </w:rPr>
        <w:t>.</w:t>
      </w:r>
    </w:p>
    <w:p w:rsidR="00F32622" w:rsidRDefault="00925127" w:rsidP="00F32622">
      <w:pPr>
        <w:numPr>
          <w:ilvl w:val="0"/>
          <w:numId w:val="20"/>
        </w:numPr>
        <w:rPr>
          <w:rFonts w:ascii="Times New Roman" w:hAnsi="Times New Roman"/>
          <w:b/>
        </w:rPr>
      </w:pPr>
      <w:r w:rsidRPr="00F32622">
        <w:rPr>
          <w:rFonts w:ascii="Times New Roman" w:hAnsi="Times New Roman"/>
        </w:rPr>
        <w:t xml:space="preserve">Write an ending to </w:t>
      </w:r>
      <w:r w:rsidRPr="00F32622">
        <w:rPr>
          <w:rFonts w:ascii="Times New Roman" w:hAnsi="Times New Roman"/>
          <w:i/>
          <w:iCs/>
        </w:rPr>
        <w:t>The Lady or The Tiger.</w:t>
      </w:r>
    </w:p>
    <w:p w:rsidR="00F32622" w:rsidRDefault="00925127" w:rsidP="00F32622">
      <w:pPr>
        <w:numPr>
          <w:ilvl w:val="1"/>
          <w:numId w:val="20"/>
        </w:numPr>
        <w:rPr>
          <w:rFonts w:ascii="Times New Roman" w:hAnsi="Times New Roman"/>
          <w:b/>
        </w:rPr>
      </w:pPr>
      <w:r w:rsidRPr="00F32622">
        <w:rPr>
          <w:rFonts w:ascii="Times New Roman" w:hAnsi="Times New Roman"/>
        </w:rPr>
        <w:t xml:space="preserve">Write </w:t>
      </w:r>
      <w:r w:rsidRPr="00F32622">
        <w:rPr>
          <w:rFonts w:ascii="Times New Roman" w:hAnsi="Times New Roman"/>
          <w:b/>
          <w:bCs/>
        </w:rPr>
        <w:t xml:space="preserve">whatever </w:t>
      </w:r>
      <w:r w:rsidR="00F32622" w:rsidRPr="00F32622">
        <w:rPr>
          <w:rFonts w:ascii="Times New Roman" w:hAnsi="Times New Roman"/>
        </w:rPr>
        <w:t>you would like</w:t>
      </w:r>
    </w:p>
    <w:p w:rsidR="00F32622" w:rsidRDefault="00925127" w:rsidP="00F32622">
      <w:pPr>
        <w:numPr>
          <w:ilvl w:val="2"/>
          <w:numId w:val="20"/>
        </w:numPr>
        <w:rPr>
          <w:rFonts w:ascii="Times New Roman" w:hAnsi="Times New Roman"/>
          <w:b/>
        </w:rPr>
      </w:pPr>
      <w:r w:rsidRPr="00F32622">
        <w:rPr>
          <w:rFonts w:ascii="Times New Roman" w:hAnsi="Times New Roman"/>
        </w:rPr>
        <w:t>The story does not have to end with a door being opened.</w:t>
      </w:r>
    </w:p>
    <w:p w:rsidR="00F32622" w:rsidRDefault="00925127" w:rsidP="00F32622">
      <w:pPr>
        <w:numPr>
          <w:ilvl w:val="1"/>
          <w:numId w:val="20"/>
        </w:numPr>
        <w:rPr>
          <w:rFonts w:ascii="Times New Roman" w:hAnsi="Times New Roman"/>
          <w:b/>
        </w:rPr>
      </w:pPr>
      <w:r w:rsidRPr="00F32622">
        <w:rPr>
          <w:rFonts w:ascii="Times New Roman" w:hAnsi="Times New Roman"/>
        </w:rPr>
        <w:t xml:space="preserve">Write </w:t>
      </w:r>
      <w:r w:rsidRPr="00F32622">
        <w:rPr>
          <w:rFonts w:ascii="Times New Roman" w:hAnsi="Times New Roman"/>
          <w:b/>
          <w:bCs/>
          <w:iCs/>
        </w:rPr>
        <w:t>½ to 1 page</w:t>
      </w:r>
      <w:r w:rsidRPr="00F32622">
        <w:rPr>
          <w:rFonts w:ascii="Times New Roman" w:hAnsi="Times New Roman"/>
          <w:b/>
          <w:bCs/>
          <w:i/>
          <w:iCs/>
        </w:rPr>
        <w:t xml:space="preserve"> </w:t>
      </w:r>
      <w:r w:rsidRPr="00F32622">
        <w:rPr>
          <w:rFonts w:ascii="Times New Roman" w:hAnsi="Times New Roman"/>
        </w:rPr>
        <w:t>describing what happens.</w:t>
      </w:r>
    </w:p>
    <w:p w:rsidR="00F32622" w:rsidRPr="00F32622" w:rsidRDefault="00F32622" w:rsidP="00F32622">
      <w:pPr>
        <w:numPr>
          <w:ilvl w:val="2"/>
          <w:numId w:val="20"/>
        </w:numPr>
        <w:rPr>
          <w:rFonts w:ascii="Times New Roman" w:hAnsi="Times New Roman"/>
          <w:b/>
        </w:rPr>
      </w:pPr>
      <w:r w:rsidRPr="00F32622">
        <w:rPr>
          <w:rFonts w:ascii="Times New Roman" w:hAnsi="Times New Roman"/>
        </w:rPr>
        <w:t>This will be homework if not finished in class.</w:t>
      </w:r>
    </w:p>
    <w:sectPr w:rsidR="00F32622" w:rsidRPr="00F32622" w:rsidSect="00452FE2">
      <w:headerReference w:type="default" r:id="rId8"/>
      <w:pgSz w:w="12240" w:h="15840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C9" w:rsidRDefault="00B636C9" w:rsidP="00452FE2">
      <w:r>
        <w:separator/>
      </w:r>
    </w:p>
  </w:endnote>
  <w:endnote w:type="continuationSeparator" w:id="0">
    <w:p w:rsidR="00B636C9" w:rsidRDefault="00B636C9" w:rsidP="0045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C9" w:rsidRDefault="00B636C9" w:rsidP="00452FE2">
      <w:r>
        <w:separator/>
      </w:r>
    </w:p>
  </w:footnote>
  <w:footnote w:type="continuationSeparator" w:id="0">
    <w:p w:rsidR="00B636C9" w:rsidRDefault="00B636C9" w:rsidP="00452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E2" w:rsidRPr="00925127" w:rsidRDefault="00925127" w:rsidP="00452FE2">
    <w:pPr>
      <w:widowControl w:val="0"/>
      <w:autoSpaceDE w:val="0"/>
      <w:autoSpaceDN w:val="0"/>
      <w:adjustRightInd w:val="0"/>
      <w:ind w:right="-720"/>
      <w:jc w:val="center"/>
      <w:rPr>
        <w:rFonts w:ascii="Times New Roman" w:hAnsi="Times New Roman"/>
        <w:bCs/>
        <w:sz w:val="32"/>
        <w:szCs w:val="32"/>
      </w:rPr>
    </w:pPr>
    <w:r>
      <w:rPr>
        <w:rFonts w:ascii="Times New Roman" w:hAnsi="Times New Roman"/>
        <w:bCs/>
        <w:i/>
        <w:sz w:val="32"/>
        <w:szCs w:val="32"/>
      </w:rPr>
      <w:t>The Lady or the Tiger</w:t>
    </w:r>
    <w:r>
      <w:rPr>
        <w:rFonts w:ascii="Times New Roman" w:hAnsi="Times New Roman"/>
        <w:bCs/>
        <w:sz w:val="32"/>
        <w:szCs w:val="32"/>
      </w:rPr>
      <w:t xml:space="preserve"> Written Responses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270BE8"/>
    <w:multiLevelType w:val="hybridMultilevel"/>
    <w:tmpl w:val="DE7CD5C4"/>
    <w:lvl w:ilvl="0" w:tplc="3EF0020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B6029E">
      <w:start w:val="1400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3287B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386A5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DC6BA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40B9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ACD47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5C3D1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9C87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41174EB"/>
    <w:multiLevelType w:val="hybridMultilevel"/>
    <w:tmpl w:val="5470AFE6"/>
    <w:lvl w:ilvl="0" w:tplc="8F58A19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70CB3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30CD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9242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42ABA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BE263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74615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A81F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CF66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C5E7C43"/>
    <w:multiLevelType w:val="hybridMultilevel"/>
    <w:tmpl w:val="552CCD98"/>
    <w:lvl w:ilvl="0" w:tplc="FE5CBBB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17A2F"/>
    <w:multiLevelType w:val="hybridMultilevel"/>
    <w:tmpl w:val="55D2E9B6"/>
    <w:lvl w:ilvl="0" w:tplc="AA9A6F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E648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ACFC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72EA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BEBE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54169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AEC7B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6884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8E4F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05D6626"/>
    <w:multiLevelType w:val="hybridMultilevel"/>
    <w:tmpl w:val="2DD804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56ACB"/>
    <w:multiLevelType w:val="hybridMultilevel"/>
    <w:tmpl w:val="9E1E8BBC"/>
    <w:lvl w:ilvl="0" w:tplc="0F60561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F0FBA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908F3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E046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C4843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2E541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CE5A5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0C4DC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C28AD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A2A6A1B"/>
    <w:multiLevelType w:val="hybridMultilevel"/>
    <w:tmpl w:val="2F2ACC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96DBE"/>
    <w:multiLevelType w:val="hybridMultilevel"/>
    <w:tmpl w:val="A81001EC"/>
    <w:lvl w:ilvl="0" w:tplc="2C16C1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68F394">
      <w:start w:val="1400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C424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4058D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989D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C4F4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A6F7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D6C71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AA5E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21D59B0"/>
    <w:multiLevelType w:val="hybridMultilevel"/>
    <w:tmpl w:val="16AC3E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453AF"/>
    <w:multiLevelType w:val="hybridMultilevel"/>
    <w:tmpl w:val="64F0CC64"/>
    <w:lvl w:ilvl="0" w:tplc="C72EE4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6A4E1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FED1F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DC8B0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E8F67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D4955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F8B10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544C9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CAE40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FF348C5"/>
    <w:multiLevelType w:val="hybridMultilevel"/>
    <w:tmpl w:val="E0443736"/>
    <w:lvl w:ilvl="0" w:tplc="689830C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14E27A">
      <w:start w:val="54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AE8754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DA6A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FC19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6E4E2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0EC8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98B8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C859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03804E0"/>
    <w:multiLevelType w:val="hybridMultilevel"/>
    <w:tmpl w:val="5E847BEC"/>
    <w:lvl w:ilvl="0" w:tplc="A52E590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725502">
      <w:start w:val="54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7FEB49E">
      <w:start w:val="54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3C4000">
      <w:start w:val="54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8EE5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442B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FA8F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2454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A45C0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5DC6849"/>
    <w:multiLevelType w:val="hybridMultilevel"/>
    <w:tmpl w:val="3036DE76"/>
    <w:lvl w:ilvl="0" w:tplc="0A9433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16527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B00B6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4420B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D4E1F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C43D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6C28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0AE1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3E069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A2E2D03"/>
    <w:multiLevelType w:val="hybridMultilevel"/>
    <w:tmpl w:val="D180A02C"/>
    <w:lvl w:ilvl="0" w:tplc="8FD6AEF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50643"/>
    <w:multiLevelType w:val="hybridMultilevel"/>
    <w:tmpl w:val="E7483386"/>
    <w:lvl w:ilvl="0" w:tplc="052CA8B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F2774A">
      <w:start w:val="54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3AC37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2C07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76D99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8EC8B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10F5C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0C70A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50B1B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C6D362E"/>
    <w:multiLevelType w:val="hybridMultilevel"/>
    <w:tmpl w:val="0594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C50A4"/>
    <w:multiLevelType w:val="hybridMultilevel"/>
    <w:tmpl w:val="E07A35B0"/>
    <w:lvl w:ilvl="0" w:tplc="2476293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44FF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801DA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64754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72EBE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803DA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5CCAE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F083B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D8C3C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4"/>
  </w:num>
  <w:num w:numId="6">
    <w:abstractNumId w:val="13"/>
  </w:num>
  <w:num w:numId="7">
    <w:abstractNumId w:val="12"/>
  </w:num>
  <w:num w:numId="8">
    <w:abstractNumId w:val="8"/>
  </w:num>
  <w:num w:numId="9">
    <w:abstractNumId w:val="6"/>
  </w:num>
  <w:num w:numId="10">
    <w:abstractNumId w:val="17"/>
  </w:num>
  <w:num w:numId="11">
    <w:abstractNumId w:val="10"/>
  </w:num>
  <w:num w:numId="12">
    <w:abstractNumId w:val="15"/>
  </w:num>
  <w:num w:numId="13">
    <w:abstractNumId w:val="19"/>
  </w:num>
  <w:num w:numId="14">
    <w:abstractNumId w:val="4"/>
  </w:num>
  <w:num w:numId="15">
    <w:abstractNumId w:val="3"/>
  </w:num>
  <w:num w:numId="16">
    <w:abstractNumId w:val="9"/>
  </w:num>
  <w:num w:numId="17">
    <w:abstractNumId w:val="11"/>
  </w:num>
  <w:num w:numId="18">
    <w:abstractNumId w:val="5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6"/>
    <w:rsid w:val="0009321A"/>
    <w:rsid w:val="00151154"/>
    <w:rsid w:val="001C5486"/>
    <w:rsid w:val="00326B53"/>
    <w:rsid w:val="003C3B6F"/>
    <w:rsid w:val="00452FE2"/>
    <w:rsid w:val="0047490C"/>
    <w:rsid w:val="007F3CB2"/>
    <w:rsid w:val="008B4227"/>
    <w:rsid w:val="00925127"/>
    <w:rsid w:val="00970107"/>
    <w:rsid w:val="009D79B1"/>
    <w:rsid w:val="00A348F2"/>
    <w:rsid w:val="00B636C9"/>
    <w:rsid w:val="00BF3990"/>
    <w:rsid w:val="00CD00EE"/>
    <w:rsid w:val="00DF48D5"/>
    <w:rsid w:val="00E233CD"/>
    <w:rsid w:val="00E421FD"/>
    <w:rsid w:val="00F326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945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F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2F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2F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2FE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3B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127"/>
    <w:pPr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945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F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2F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2F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2FE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3B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127"/>
    <w:pPr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577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48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645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19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76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931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481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51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398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70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4939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39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40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63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249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79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91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333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670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14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997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512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883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742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246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240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118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488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106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327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374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082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1535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201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69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BOCES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Short</dc:creator>
  <cp:lastModifiedBy>Windows User</cp:lastModifiedBy>
  <cp:revision>2</cp:revision>
  <cp:lastPrinted>2015-09-04T17:54:00Z</cp:lastPrinted>
  <dcterms:created xsi:type="dcterms:W3CDTF">2017-09-11T12:20:00Z</dcterms:created>
  <dcterms:modified xsi:type="dcterms:W3CDTF">2017-09-11T12:20:00Z</dcterms:modified>
</cp:coreProperties>
</file>